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F10192" w:rsidRPr="00F10192" w14:paraId="02F0CBEB" w14:textId="77777777" w:rsidTr="00F10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3677159" w14:textId="24A8713F" w:rsidR="00F10192" w:rsidRPr="00F10192" w:rsidRDefault="00F10192" w:rsidP="00856C35">
            <w:pPr>
              <w:rPr>
                <w:rFonts w:ascii="Verdana" w:hAnsi="Verdana"/>
                <w:sz w:val="20"/>
              </w:rPr>
            </w:pPr>
          </w:p>
        </w:tc>
      </w:tr>
    </w:tbl>
    <w:p w14:paraId="6ACBAB91" w14:textId="6D0D4524" w:rsidR="00467865" w:rsidRPr="00F10192" w:rsidRDefault="00F10192" w:rsidP="00856C35">
      <w:pPr>
        <w:pStyle w:val="Heading1"/>
        <w:rPr>
          <w:rFonts w:ascii="Verdana" w:hAnsi="Verdana"/>
          <w:b w:val="0"/>
          <w:sz w:val="20"/>
        </w:rPr>
      </w:pPr>
      <w:r w:rsidRPr="00F10192">
        <w:rPr>
          <w:rFonts w:ascii="Verdana" w:hAnsi="Verdana"/>
          <w:b w:val="0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C7BE841" wp14:editId="31226C51">
            <wp:simplePos x="0" y="0"/>
            <wp:positionH relativeFrom="column">
              <wp:posOffset>2217420</wp:posOffset>
            </wp:positionH>
            <wp:positionV relativeFrom="margin">
              <wp:align>top</wp:align>
            </wp:positionV>
            <wp:extent cx="2204085" cy="693420"/>
            <wp:effectExtent l="0" t="0" r="5715" b="0"/>
            <wp:wrapTight wrapText="bothSides">
              <wp:wrapPolygon edited="0">
                <wp:start x="0" y="0"/>
                <wp:lineTo x="0" y="20769"/>
                <wp:lineTo x="21469" y="20769"/>
                <wp:lineTo x="21469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C35" w:rsidRPr="00F10192">
        <w:rPr>
          <w:rFonts w:ascii="Verdana" w:hAnsi="Verdana"/>
          <w:b w:val="0"/>
          <w:sz w:val="20"/>
        </w:rPr>
        <w:t>Employment Application</w:t>
      </w:r>
    </w:p>
    <w:p w14:paraId="2281D889" w14:textId="77777777" w:rsidR="00856C35" w:rsidRPr="00F10192" w:rsidRDefault="00856C35" w:rsidP="00856C35">
      <w:pPr>
        <w:pStyle w:val="Heading2"/>
        <w:rPr>
          <w:rFonts w:ascii="Verdana" w:hAnsi="Verdana"/>
          <w:b w:val="0"/>
          <w:sz w:val="20"/>
        </w:rPr>
      </w:pPr>
      <w:r w:rsidRPr="00F10192">
        <w:rPr>
          <w:rFonts w:ascii="Verdana" w:hAnsi="Verdana"/>
          <w:b w:val="0"/>
          <w:sz w:val="20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F10192" w14:paraId="4B8CBF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A5CB7BD" w14:textId="77777777" w:rsidR="00A82BA3" w:rsidRPr="00F10192" w:rsidRDefault="00A82BA3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201C1CE" w14:textId="77777777" w:rsidR="00A82BA3" w:rsidRPr="00F10192" w:rsidRDefault="00A82BA3" w:rsidP="00440CD8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749DC8" w14:textId="77777777" w:rsidR="00A82BA3" w:rsidRPr="00F10192" w:rsidRDefault="00A82BA3" w:rsidP="00440CD8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CD5C000" w14:textId="77777777" w:rsidR="00A82BA3" w:rsidRPr="00F10192" w:rsidRDefault="00A82BA3" w:rsidP="00440CD8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1" w:type="dxa"/>
          </w:tcPr>
          <w:p w14:paraId="3F338F46" w14:textId="77777777" w:rsidR="00A82BA3" w:rsidRPr="00F10192" w:rsidRDefault="00A82BA3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80C5103" w14:textId="77777777" w:rsidR="00A82BA3" w:rsidRPr="00F10192" w:rsidRDefault="00A82BA3" w:rsidP="00440CD8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  <w:tr w:rsidR="00856C35" w:rsidRPr="00F10192" w14:paraId="57572A5C" w14:textId="77777777" w:rsidTr="00FF1313">
        <w:tc>
          <w:tcPr>
            <w:tcW w:w="1081" w:type="dxa"/>
          </w:tcPr>
          <w:p w14:paraId="718C0835" w14:textId="77777777" w:rsidR="00856C35" w:rsidRPr="00F10192" w:rsidRDefault="00856C35" w:rsidP="00440C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2423C933" w14:textId="77777777" w:rsidR="00856C35" w:rsidRPr="00F10192" w:rsidRDefault="00856C35" w:rsidP="00490804">
            <w:pPr>
              <w:pStyle w:val="Heading3"/>
              <w:outlineLvl w:val="2"/>
              <w:rPr>
                <w:rFonts w:ascii="Verdana" w:hAnsi="Verdana"/>
                <w:i w:val="0"/>
                <w:sz w:val="20"/>
              </w:rPr>
            </w:pPr>
            <w:r w:rsidRPr="00F10192">
              <w:rPr>
                <w:rFonts w:ascii="Verdana" w:hAnsi="Verdana"/>
                <w:i w:val="0"/>
                <w:sz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BEA6B65" w14:textId="77777777" w:rsidR="00856C35" w:rsidRPr="00F10192" w:rsidRDefault="00856C35" w:rsidP="00490804">
            <w:pPr>
              <w:pStyle w:val="Heading3"/>
              <w:outlineLvl w:val="2"/>
              <w:rPr>
                <w:rFonts w:ascii="Verdana" w:hAnsi="Verdana"/>
                <w:i w:val="0"/>
                <w:sz w:val="20"/>
              </w:rPr>
            </w:pPr>
            <w:r w:rsidRPr="00F10192">
              <w:rPr>
                <w:rFonts w:ascii="Verdana" w:hAnsi="Verdana"/>
                <w:i w:val="0"/>
                <w:sz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B26A835" w14:textId="77777777" w:rsidR="00856C35" w:rsidRPr="00F10192" w:rsidRDefault="00856C35" w:rsidP="00490804">
            <w:pPr>
              <w:pStyle w:val="Heading3"/>
              <w:outlineLvl w:val="2"/>
              <w:rPr>
                <w:rFonts w:ascii="Verdana" w:hAnsi="Verdana"/>
                <w:i w:val="0"/>
                <w:sz w:val="20"/>
              </w:rPr>
            </w:pPr>
            <w:r w:rsidRPr="00F10192">
              <w:rPr>
                <w:rFonts w:ascii="Verdana" w:hAnsi="Verdana"/>
                <w:i w:val="0"/>
                <w:sz w:val="20"/>
              </w:rPr>
              <w:t>M.I.</w:t>
            </w:r>
          </w:p>
        </w:tc>
        <w:tc>
          <w:tcPr>
            <w:tcW w:w="681" w:type="dxa"/>
          </w:tcPr>
          <w:p w14:paraId="550FBAAA" w14:textId="77777777" w:rsidR="00856C35" w:rsidRPr="00F10192" w:rsidRDefault="00856C35" w:rsidP="00856C3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5778FB8D" w14:textId="77777777" w:rsidR="00856C35" w:rsidRPr="00F10192" w:rsidRDefault="00856C35" w:rsidP="00856C35">
            <w:pPr>
              <w:rPr>
                <w:rFonts w:ascii="Verdana" w:hAnsi="Verdana"/>
                <w:sz w:val="20"/>
              </w:rPr>
            </w:pPr>
          </w:p>
        </w:tc>
      </w:tr>
    </w:tbl>
    <w:p w14:paraId="4600F8F8" w14:textId="77777777" w:rsidR="00856C35" w:rsidRPr="00F10192" w:rsidRDefault="00856C35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F10192" w14:paraId="046AB1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E5C0B00" w14:textId="77777777" w:rsidR="00A82BA3" w:rsidRPr="00F10192" w:rsidRDefault="00A82BA3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C1ECEBA" w14:textId="77777777" w:rsidR="00A82BA3" w:rsidRPr="00F10192" w:rsidRDefault="00A82BA3" w:rsidP="00440CD8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ED733C" w14:textId="77777777" w:rsidR="00A82BA3" w:rsidRPr="00F10192" w:rsidRDefault="00A82BA3" w:rsidP="00440CD8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  <w:tr w:rsidR="00856C35" w:rsidRPr="00F10192" w14:paraId="0EC69065" w14:textId="77777777" w:rsidTr="00FF1313">
        <w:tc>
          <w:tcPr>
            <w:tcW w:w="1081" w:type="dxa"/>
          </w:tcPr>
          <w:p w14:paraId="0C26246E" w14:textId="77777777" w:rsidR="00856C35" w:rsidRPr="00F10192" w:rsidRDefault="00856C35" w:rsidP="00440C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E50446A" w14:textId="77777777" w:rsidR="00856C35" w:rsidRPr="00F10192" w:rsidRDefault="00856C35" w:rsidP="00490804">
            <w:pPr>
              <w:pStyle w:val="Heading3"/>
              <w:outlineLvl w:val="2"/>
              <w:rPr>
                <w:rFonts w:ascii="Verdana" w:hAnsi="Verdana"/>
                <w:i w:val="0"/>
                <w:sz w:val="20"/>
              </w:rPr>
            </w:pPr>
            <w:r w:rsidRPr="00F10192">
              <w:rPr>
                <w:rFonts w:ascii="Verdana" w:hAnsi="Verdana"/>
                <w:i w:val="0"/>
                <w:sz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85D4FAD" w14:textId="77777777" w:rsidR="00856C35" w:rsidRPr="00F10192" w:rsidRDefault="00856C35" w:rsidP="00490804">
            <w:pPr>
              <w:pStyle w:val="Heading3"/>
              <w:outlineLvl w:val="2"/>
              <w:rPr>
                <w:rFonts w:ascii="Verdana" w:hAnsi="Verdana"/>
                <w:i w:val="0"/>
                <w:sz w:val="20"/>
              </w:rPr>
            </w:pPr>
            <w:r w:rsidRPr="00F10192">
              <w:rPr>
                <w:rFonts w:ascii="Verdana" w:hAnsi="Verdana"/>
                <w:i w:val="0"/>
                <w:sz w:val="20"/>
              </w:rPr>
              <w:t>Apartment/Unit #</w:t>
            </w:r>
          </w:p>
        </w:tc>
      </w:tr>
    </w:tbl>
    <w:p w14:paraId="729E1F6C" w14:textId="77777777" w:rsidR="00856C35" w:rsidRPr="00F10192" w:rsidRDefault="00856C35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F10192" w14:paraId="061359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7285CEF" w14:textId="77777777" w:rsidR="00C76039" w:rsidRPr="00F10192" w:rsidRDefault="00C76039">
            <w:pPr>
              <w:rPr>
                <w:rFonts w:ascii="Verdana" w:hAnsi="Verdana"/>
                <w:sz w:val="20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282097A" w14:textId="77777777" w:rsidR="00C76039" w:rsidRPr="00F10192" w:rsidRDefault="00C76039" w:rsidP="00440CD8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1B26030" w14:textId="77777777" w:rsidR="00C76039" w:rsidRPr="00F10192" w:rsidRDefault="00C76039" w:rsidP="00440CD8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210D98" w14:textId="77777777" w:rsidR="00C76039" w:rsidRPr="00F10192" w:rsidRDefault="00C76039" w:rsidP="00440CD8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  <w:tr w:rsidR="00856C35" w:rsidRPr="00F10192" w14:paraId="649CBBD3" w14:textId="77777777" w:rsidTr="00FF1313">
        <w:trPr>
          <w:trHeight w:val="288"/>
        </w:trPr>
        <w:tc>
          <w:tcPr>
            <w:tcW w:w="1081" w:type="dxa"/>
          </w:tcPr>
          <w:p w14:paraId="2F56046A" w14:textId="77777777" w:rsidR="00856C35" w:rsidRPr="00F10192" w:rsidRDefault="00856C35">
            <w:pPr>
              <w:rPr>
                <w:rFonts w:ascii="Verdana" w:hAnsi="Verdana"/>
                <w:sz w:val="20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1F432BF" w14:textId="77777777" w:rsidR="00856C35" w:rsidRPr="00F10192" w:rsidRDefault="00856C35" w:rsidP="00490804">
            <w:pPr>
              <w:pStyle w:val="Heading3"/>
              <w:outlineLvl w:val="2"/>
              <w:rPr>
                <w:rFonts w:ascii="Verdana" w:hAnsi="Verdana"/>
                <w:i w:val="0"/>
                <w:sz w:val="20"/>
              </w:rPr>
            </w:pPr>
            <w:r w:rsidRPr="00F10192">
              <w:rPr>
                <w:rFonts w:ascii="Verdana" w:hAnsi="Verdana"/>
                <w:i w:val="0"/>
                <w:sz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04B93DD" w14:textId="77777777" w:rsidR="00856C35" w:rsidRPr="00F10192" w:rsidRDefault="00856C35" w:rsidP="00490804">
            <w:pPr>
              <w:pStyle w:val="Heading3"/>
              <w:outlineLvl w:val="2"/>
              <w:rPr>
                <w:rFonts w:ascii="Verdana" w:hAnsi="Verdana"/>
                <w:i w:val="0"/>
                <w:sz w:val="20"/>
              </w:rPr>
            </w:pPr>
            <w:r w:rsidRPr="00F10192">
              <w:rPr>
                <w:rFonts w:ascii="Verdana" w:hAnsi="Verdana"/>
                <w:i w:val="0"/>
                <w:sz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747441" w14:textId="77777777" w:rsidR="00856C35" w:rsidRPr="00F10192" w:rsidRDefault="00856C35" w:rsidP="00490804">
            <w:pPr>
              <w:pStyle w:val="Heading3"/>
              <w:outlineLvl w:val="2"/>
              <w:rPr>
                <w:rFonts w:ascii="Verdana" w:hAnsi="Verdana"/>
                <w:i w:val="0"/>
                <w:sz w:val="20"/>
              </w:rPr>
            </w:pPr>
            <w:r w:rsidRPr="00F10192">
              <w:rPr>
                <w:rFonts w:ascii="Verdana" w:hAnsi="Verdana"/>
                <w:i w:val="0"/>
                <w:sz w:val="20"/>
              </w:rPr>
              <w:t>ZIP Code</w:t>
            </w:r>
          </w:p>
        </w:tc>
      </w:tr>
    </w:tbl>
    <w:p w14:paraId="6BDE822A" w14:textId="77777777" w:rsidR="00856C35" w:rsidRPr="00F10192" w:rsidRDefault="00856C35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F10192" w14:paraId="18B3F7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2347068" w14:textId="77777777" w:rsidR="00841645" w:rsidRPr="00F10192" w:rsidRDefault="00841645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0C91608" w14:textId="77777777" w:rsidR="00841645" w:rsidRPr="00F10192" w:rsidRDefault="00841645" w:rsidP="00856C3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20" w:type="dxa"/>
          </w:tcPr>
          <w:p w14:paraId="7D5EF8FC" w14:textId="77777777" w:rsidR="00841645" w:rsidRPr="00F10192" w:rsidRDefault="00C92A3C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E</w:t>
            </w:r>
            <w:r w:rsidR="003A41A1" w:rsidRPr="00F10192">
              <w:rPr>
                <w:rFonts w:ascii="Verdana" w:hAnsi="Verdana"/>
                <w:sz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F82D1B6" w14:textId="77777777" w:rsidR="00841645" w:rsidRPr="00F10192" w:rsidRDefault="00841645" w:rsidP="00440CD8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4B374925" w14:textId="77777777" w:rsidR="00856C35" w:rsidRPr="00F10192" w:rsidRDefault="00856C35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F10192" w14:paraId="39C54B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2FDF512" w14:textId="77777777" w:rsidR="00613129" w:rsidRPr="00F10192" w:rsidRDefault="0061312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3AF8B36" w14:textId="77777777" w:rsidR="00613129" w:rsidRPr="00F10192" w:rsidRDefault="00613129" w:rsidP="00440CD8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890" w:type="dxa"/>
          </w:tcPr>
          <w:p w14:paraId="007C37AA" w14:textId="77777777" w:rsidR="00613129" w:rsidRPr="00F10192" w:rsidRDefault="00613129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 xml:space="preserve">Social Security </w:t>
            </w:r>
            <w:r w:rsidR="00B11811" w:rsidRPr="00F10192">
              <w:rPr>
                <w:rFonts w:ascii="Verdana" w:hAnsi="Verdana"/>
                <w:sz w:val="20"/>
              </w:rPr>
              <w:t>No.</w:t>
            </w:r>
            <w:r w:rsidRPr="00F10192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8702C35" w14:textId="77777777" w:rsidR="00613129" w:rsidRPr="00F10192" w:rsidRDefault="00613129" w:rsidP="00440CD8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620" w:type="dxa"/>
          </w:tcPr>
          <w:p w14:paraId="425CB09E" w14:textId="77777777" w:rsidR="00613129" w:rsidRPr="00F10192" w:rsidRDefault="00613129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F067A6" w14:textId="77777777" w:rsidR="00613129" w:rsidRPr="00F10192" w:rsidRDefault="00613129" w:rsidP="00856C35">
            <w:pPr>
              <w:pStyle w:val="FieldText"/>
              <w:rPr>
                <w:rFonts w:ascii="Verdana" w:hAnsi="Verdana"/>
                <w:b w:val="0"/>
                <w:sz w:val="20"/>
              </w:rPr>
            </w:pPr>
            <w:r w:rsidRPr="00F10192">
              <w:rPr>
                <w:rFonts w:ascii="Verdana" w:hAnsi="Verdana"/>
                <w:b w:val="0"/>
                <w:sz w:val="20"/>
              </w:rPr>
              <w:t>$</w:t>
            </w:r>
          </w:p>
        </w:tc>
      </w:tr>
    </w:tbl>
    <w:p w14:paraId="60F72BA9" w14:textId="77777777" w:rsidR="00856C35" w:rsidRPr="00F10192" w:rsidRDefault="00856C35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F10192" w14:paraId="278368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552CD5D" w14:textId="77777777" w:rsidR="00DE7FB7" w:rsidRPr="00F10192" w:rsidRDefault="00C760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49D0987" w14:textId="77777777" w:rsidR="00DE7FB7" w:rsidRPr="00F10192" w:rsidRDefault="00DE7FB7" w:rsidP="00083002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7746CBCF" w14:textId="77777777" w:rsidR="00856C35" w:rsidRPr="00F10192" w:rsidRDefault="00856C35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F10192" w14:paraId="4B3DF8D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205CE37" w14:textId="77777777" w:rsidR="009C220D" w:rsidRPr="00F10192" w:rsidRDefault="009C220D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Are you a citizen of the United States?</w:t>
            </w:r>
          </w:p>
        </w:tc>
        <w:tc>
          <w:tcPr>
            <w:tcW w:w="665" w:type="dxa"/>
          </w:tcPr>
          <w:p w14:paraId="63C5044C" w14:textId="77777777" w:rsidR="009C220D" w:rsidRPr="00F10192" w:rsidRDefault="009C220D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YES</w:t>
            </w:r>
          </w:p>
          <w:p w14:paraId="1842BC3E" w14:textId="77777777" w:rsidR="009C220D" w:rsidRPr="00F10192" w:rsidRDefault="00724FA4" w:rsidP="00083002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533C47D3" w14:textId="77777777" w:rsidR="009C220D" w:rsidRPr="00F10192" w:rsidRDefault="009C220D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NO</w:t>
            </w:r>
          </w:p>
          <w:p w14:paraId="4A9C576C" w14:textId="77777777" w:rsidR="009C220D" w:rsidRPr="00F10192" w:rsidRDefault="00724FA4" w:rsidP="00083002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6AD2A80B" w14:textId="77777777" w:rsidR="009C220D" w:rsidRPr="00F10192" w:rsidRDefault="009C220D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If no, are you authorized to work in the U.S.?</w:t>
            </w:r>
          </w:p>
        </w:tc>
        <w:tc>
          <w:tcPr>
            <w:tcW w:w="517" w:type="dxa"/>
          </w:tcPr>
          <w:p w14:paraId="2E8597B9" w14:textId="77777777" w:rsidR="009C220D" w:rsidRPr="00F10192" w:rsidRDefault="009C220D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YES</w:t>
            </w:r>
          </w:p>
          <w:p w14:paraId="561A5312" w14:textId="77777777" w:rsidR="009C220D" w:rsidRPr="00F10192" w:rsidRDefault="00724FA4" w:rsidP="00D6155E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666" w:type="dxa"/>
          </w:tcPr>
          <w:p w14:paraId="4AF1C297" w14:textId="77777777" w:rsidR="009C220D" w:rsidRPr="00F10192" w:rsidRDefault="009C220D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NO</w:t>
            </w:r>
          </w:p>
          <w:p w14:paraId="37C2E7A8" w14:textId="77777777" w:rsidR="009C220D" w:rsidRPr="00F10192" w:rsidRDefault="00724FA4" w:rsidP="00D6155E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23801DA9" w14:textId="77777777" w:rsidR="00C92A3C" w:rsidRPr="00F10192" w:rsidRDefault="00C92A3C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F10192" w14:paraId="2FFA2E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4FE8FCD" w14:textId="77777777" w:rsidR="009C220D" w:rsidRPr="00F10192" w:rsidRDefault="009C220D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Have you ever worked for this company?</w:t>
            </w:r>
          </w:p>
        </w:tc>
        <w:tc>
          <w:tcPr>
            <w:tcW w:w="665" w:type="dxa"/>
          </w:tcPr>
          <w:p w14:paraId="34DF4FD0" w14:textId="77777777" w:rsidR="009C220D" w:rsidRPr="00F10192" w:rsidRDefault="009C220D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YES</w:t>
            </w:r>
          </w:p>
          <w:p w14:paraId="7605BC12" w14:textId="77777777" w:rsidR="009C220D" w:rsidRPr="00F10192" w:rsidRDefault="00724FA4" w:rsidP="00D6155E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09" w:type="dxa"/>
          </w:tcPr>
          <w:p w14:paraId="550CF2C0" w14:textId="77777777" w:rsidR="009C220D" w:rsidRPr="00F10192" w:rsidRDefault="009C220D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NO</w:t>
            </w:r>
          </w:p>
          <w:p w14:paraId="6CC9A576" w14:textId="77777777" w:rsidR="009C220D" w:rsidRPr="00F10192" w:rsidRDefault="00724FA4" w:rsidP="00D6155E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359" w:type="dxa"/>
          </w:tcPr>
          <w:p w14:paraId="0EDD876C" w14:textId="77777777" w:rsidR="009C220D" w:rsidRPr="00F10192" w:rsidRDefault="009C220D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 xml:space="preserve">If </w:t>
            </w:r>
            <w:r w:rsidR="00E106E2" w:rsidRPr="00F10192">
              <w:rPr>
                <w:rFonts w:ascii="Verdana" w:hAnsi="Verdana"/>
                <w:sz w:val="20"/>
              </w:rPr>
              <w:t>yes</w:t>
            </w:r>
            <w:r w:rsidRPr="00F10192">
              <w:rPr>
                <w:rFonts w:ascii="Verdana" w:hAnsi="Verdana"/>
                <w:sz w:val="20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3A0EEE8" w14:textId="77777777" w:rsidR="009C220D" w:rsidRPr="00F10192" w:rsidRDefault="009C220D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2BDF2D06" w14:textId="77777777" w:rsidR="00C92A3C" w:rsidRPr="00F10192" w:rsidRDefault="00C92A3C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F10192" w14:paraId="23E53E2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BCF1367" w14:textId="77777777" w:rsidR="009C220D" w:rsidRPr="00F10192" w:rsidRDefault="009C220D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Have you ever been convicted of a felony?</w:t>
            </w:r>
          </w:p>
        </w:tc>
        <w:tc>
          <w:tcPr>
            <w:tcW w:w="665" w:type="dxa"/>
          </w:tcPr>
          <w:p w14:paraId="42281030" w14:textId="77777777" w:rsidR="009C220D" w:rsidRPr="00F10192" w:rsidRDefault="009C220D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YES</w:t>
            </w:r>
          </w:p>
          <w:p w14:paraId="1601DD01" w14:textId="77777777" w:rsidR="009C220D" w:rsidRPr="00F10192" w:rsidRDefault="00724FA4" w:rsidP="00D6155E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09" w:type="dxa"/>
          </w:tcPr>
          <w:p w14:paraId="6088217D" w14:textId="77777777" w:rsidR="009C220D" w:rsidRPr="00F10192" w:rsidRDefault="009C220D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NO</w:t>
            </w:r>
          </w:p>
          <w:p w14:paraId="6179A61A" w14:textId="77777777" w:rsidR="009C220D" w:rsidRPr="00F10192" w:rsidRDefault="00724FA4" w:rsidP="00D6155E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214" w:type="dxa"/>
          </w:tcPr>
          <w:p w14:paraId="12E630A7" w14:textId="77777777" w:rsidR="009C220D" w:rsidRPr="00F10192" w:rsidRDefault="009C220D" w:rsidP="00682C69">
            <w:pPr>
              <w:rPr>
                <w:rFonts w:ascii="Verdana" w:hAnsi="Verdana"/>
                <w:sz w:val="20"/>
              </w:rPr>
            </w:pPr>
          </w:p>
        </w:tc>
      </w:tr>
    </w:tbl>
    <w:p w14:paraId="2C8E1C96" w14:textId="77777777" w:rsidR="00C92A3C" w:rsidRPr="00F10192" w:rsidRDefault="00C92A3C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F10192" w14:paraId="5B4139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2EB65BB" w14:textId="77777777" w:rsidR="000F2DF4" w:rsidRPr="00F10192" w:rsidRDefault="000F2DF4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BAA9C75" w14:textId="77777777" w:rsidR="000F2DF4" w:rsidRPr="00F10192" w:rsidRDefault="000F2DF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7044ED6D" w14:textId="77777777" w:rsidR="00330050" w:rsidRPr="00F10192" w:rsidRDefault="00330050" w:rsidP="00330050">
      <w:pPr>
        <w:pStyle w:val="Heading2"/>
        <w:rPr>
          <w:rFonts w:ascii="Verdana" w:hAnsi="Verdana"/>
          <w:b w:val="0"/>
          <w:sz w:val="20"/>
        </w:rPr>
      </w:pPr>
      <w:r w:rsidRPr="00F10192">
        <w:rPr>
          <w:rFonts w:ascii="Verdana" w:hAnsi="Verdana"/>
          <w:b w:val="0"/>
          <w:sz w:val="20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F10192" w14:paraId="0F8DAD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F555ED8" w14:textId="77777777" w:rsidR="000F2DF4" w:rsidRPr="00F10192" w:rsidRDefault="000F2DF4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9243BD8" w14:textId="77777777" w:rsidR="000F2DF4" w:rsidRPr="00F10192" w:rsidRDefault="000F2DF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20" w:type="dxa"/>
          </w:tcPr>
          <w:p w14:paraId="6E1889DC" w14:textId="77777777" w:rsidR="000F2DF4" w:rsidRPr="00F10192" w:rsidRDefault="000F2DF4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E6DA632" w14:textId="77777777" w:rsidR="000F2DF4" w:rsidRPr="00F10192" w:rsidRDefault="000F2DF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4956F854" w14:textId="77777777" w:rsidR="00330050" w:rsidRPr="00F10192" w:rsidRDefault="00330050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F10192" w14:paraId="6F82CC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8817912" w14:textId="77777777" w:rsidR="00250014" w:rsidRPr="00F10192" w:rsidRDefault="00250014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A0E771E" w14:textId="77777777" w:rsidR="00250014" w:rsidRPr="00F10192" w:rsidRDefault="0025001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512" w:type="dxa"/>
          </w:tcPr>
          <w:p w14:paraId="67FC69A0" w14:textId="77777777" w:rsidR="00250014" w:rsidRPr="00F10192" w:rsidRDefault="00250014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96D1403" w14:textId="77777777" w:rsidR="00250014" w:rsidRPr="00F10192" w:rsidRDefault="0025001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757" w:type="dxa"/>
          </w:tcPr>
          <w:p w14:paraId="48A59EB7" w14:textId="77777777" w:rsidR="00250014" w:rsidRPr="00F10192" w:rsidRDefault="00250014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Did you graduate?</w:t>
            </w:r>
          </w:p>
        </w:tc>
        <w:tc>
          <w:tcPr>
            <w:tcW w:w="674" w:type="dxa"/>
          </w:tcPr>
          <w:p w14:paraId="14C6B457" w14:textId="77777777" w:rsidR="00250014" w:rsidRPr="00F10192" w:rsidRDefault="00250014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YES</w:t>
            </w:r>
          </w:p>
          <w:p w14:paraId="260129A0" w14:textId="77777777" w:rsidR="00250014" w:rsidRPr="00F10192" w:rsidRDefault="00724FA4" w:rsidP="00617C65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602" w:type="dxa"/>
          </w:tcPr>
          <w:p w14:paraId="15A6A58F" w14:textId="77777777" w:rsidR="00250014" w:rsidRPr="00F10192" w:rsidRDefault="00250014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NO</w:t>
            </w:r>
          </w:p>
          <w:p w14:paraId="352A2EE6" w14:textId="77777777" w:rsidR="00250014" w:rsidRPr="00F10192" w:rsidRDefault="00724FA4" w:rsidP="00617C65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917" w:type="dxa"/>
          </w:tcPr>
          <w:p w14:paraId="2E560021" w14:textId="77777777" w:rsidR="00250014" w:rsidRPr="00F10192" w:rsidRDefault="00250014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D</w:t>
            </w:r>
            <w:r w:rsidR="00330050" w:rsidRPr="00F10192">
              <w:rPr>
                <w:rFonts w:ascii="Verdana" w:hAnsi="Verdana"/>
                <w:sz w:val="20"/>
              </w:rPr>
              <w:t>iploma</w:t>
            </w:r>
            <w:r w:rsidRPr="00F10192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44FABE9" w14:textId="77777777" w:rsidR="00250014" w:rsidRPr="00F10192" w:rsidRDefault="0025001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07F6E4E9" w14:textId="77777777" w:rsidR="00330050" w:rsidRPr="00F10192" w:rsidRDefault="00330050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F10192" w14:paraId="40ED67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5B86070" w14:textId="77777777" w:rsidR="000F2DF4" w:rsidRPr="00F10192" w:rsidRDefault="000F2DF4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D587F75" w14:textId="77777777" w:rsidR="000F2DF4" w:rsidRPr="00F10192" w:rsidRDefault="000F2DF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20" w:type="dxa"/>
          </w:tcPr>
          <w:p w14:paraId="371E6C05" w14:textId="77777777" w:rsidR="000F2DF4" w:rsidRPr="00F10192" w:rsidRDefault="000F2DF4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522BE5B" w14:textId="77777777" w:rsidR="000F2DF4" w:rsidRPr="00F10192" w:rsidRDefault="000F2DF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6EB8B1C8" w14:textId="77777777" w:rsidR="00330050" w:rsidRPr="00F10192" w:rsidRDefault="00330050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F10192" w14:paraId="4542E7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E8938D2" w14:textId="77777777" w:rsidR="00250014" w:rsidRPr="00F10192" w:rsidRDefault="00250014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155B12C" w14:textId="77777777" w:rsidR="00250014" w:rsidRPr="00F10192" w:rsidRDefault="0025001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512" w:type="dxa"/>
          </w:tcPr>
          <w:p w14:paraId="3F7AB981" w14:textId="77777777" w:rsidR="00250014" w:rsidRPr="00F10192" w:rsidRDefault="00250014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22B5F81" w14:textId="77777777" w:rsidR="00250014" w:rsidRPr="00F10192" w:rsidRDefault="0025001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757" w:type="dxa"/>
          </w:tcPr>
          <w:p w14:paraId="34FBC94E" w14:textId="77777777" w:rsidR="00250014" w:rsidRPr="00F10192" w:rsidRDefault="00250014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Did you graduate?</w:t>
            </w:r>
          </w:p>
        </w:tc>
        <w:tc>
          <w:tcPr>
            <w:tcW w:w="674" w:type="dxa"/>
          </w:tcPr>
          <w:p w14:paraId="3A668F53" w14:textId="77777777" w:rsidR="00250014" w:rsidRPr="00F10192" w:rsidRDefault="00250014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YES</w:t>
            </w:r>
          </w:p>
          <w:p w14:paraId="0B9542C4" w14:textId="77777777" w:rsidR="00250014" w:rsidRPr="00F10192" w:rsidRDefault="00724FA4" w:rsidP="00617C65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602" w:type="dxa"/>
          </w:tcPr>
          <w:p w14:paraId="782F03FC" w14:textId="77777777" w:rsidR="00250014" w:rsidRPr="00F10192" w:rsidRDefault="00250014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NO</w:t>
            </w:r>
          </w:p>
          <w:p w14:paraId="3EB8CFE3" w14:textId="77777777" w:rsidR="00250014" w:rsidRPr="00F10192" w:rsidRDefault="00724FA4" w:rsidP="00617C65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917" w:type="dxa"/>
          </w:tcPr>
          <w:p w14:paraId="530BFC53" w14:textId="77777777" w:rsidR="00250014" w:rsidRPr="00F10192" w:rsidRDefault="00250014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DDBD339" w14:textId="77777777" w:rsidR="00250014" w:rsidRPr="00F10192" w:rsidRDefault="0025001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32C0C95A" w14:textId="77777777" w:rsidR="00330050" w:rsidRPr="00F10192" w:rsidRDefault="00330050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F10192" w14:paraId="27C0FE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8F9420F" w14:textId="77777777" w:rsidR="002A2510" w:rsidRPr="00F10192" w:rsidRDefault="002A2510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D681469" w14:textId="77777777" w:rsidR="002A2510" w:rsidRPr="00F10192" w:rsidRDefault="002A2510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920" w:type="dxa"/>
          </w:tcPr>
          <w:p w14:paraId="1CE3ED9E" w14:textId="77777777" w:rsidR="002A2510" w:rsidRPr="00F10192" w:rsidRDefault="002A2510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5046" w:type="dxa"/>
          </w:tcPr>
          <w:p w14:paraId="6F1F8868" w14:textId="77777777" w:rsidR="002A2510" w:rsidRPr="00F10192" w:rsidRDefault="002A2510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3201DC8A" w14:textId="77777777" w:rsidR="00330050" w:rsidRPr="00F10192" w:rsidRDefault="00330050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F10192" w14:paraId="03438A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C766451" w14:textId="77777777" w:rsidR="00250014" w:rsidRPr="00F10192" w:rsidRDefault="00250014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lastRenderedPageBreak/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4F32429" w14:textId="77777777" w:rsidR="00250014" w:rsidRPr="00F10192" w:rsidRDefault="0025001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512" w:type="dxa"/>
          </w:tcPr>
          <w:p w14:paraId="6EBEFD3A" w14:textId="77777777" w:rsidR="00250014" w:rsidRPr="00F10192" w:rsidRDefault="00250014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0058D16" w14:textId="77777777" w:rsidR="00250014" w:rsidRPr="00F10192" w:rsidRDefault="0025001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756" w:type="dxa"/>
          </w:tcPr>
          <w:p w14:paraId="600257F0" w14:textId="77777777" w:rsidR="00250014" w:rsidRPr="00F10192" w:rsidRDefault="00250014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Did you graduate?</w:t>
            </w:r>
          </w:p>
        </w:tc>
        <w:tc>
          <w:tcPr>
            <w:tcW w:w="674" w:type="dxa"/>
          </w:tcPr>
          <w:p w14:paraId="54F46EF3" w14:textId="77777777" w:rsidR="00250014" w:rsidRPr="00F10192" w:rsidRDefault="00250014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YES</w:t>
            </w:r>
          </w:p>
          <w:p w14:paraId="4051352C" w14:textId="77777777" w:rsidR="00250014" w:rsidRPr="00F10192" w:rsidRDefault="00724FA4" w:rsidP="00617C65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602" w:type="dxa"/>
          </w:tcPr>
          <w:p w14:paraId="0671AB1C" w14:textId="77777777" w:rsidR="00250014" w:rsidRPr="00F10192" w:rsidRDefault="00250014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NO</w:t>
            </w:r>
          </w:p>
          <w:p w14:paraId="51BE07A5" w14:textId="77777777" w:rsidR="00250014" w:rsidRPr="00F10192" w:rsidRDefault="00724FA4" w:rsidP="00617C65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917" w:type="dxa"/>
          </w:tcPr>
          <w:p w14:paraId="023820CF" w14:textId="77777777" w:rsidR="00250014" w:rsidRPr="00F10192" w:rsidRDefault="00250014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E4F4CD6" w14:textId="77777777" w:rsidR="00250014" w:rsidRPr="00F10192" w:rsidRDefault="00250014" w:rsidP="00617C65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5136A1FC" w14:textId="77777777" w:rsidR="00330050" w:rsidRPr="00F10192" w:rsidRDefault="00330050" w:rsidP="00330050">
      <w:pPr>
        <w:pStyle w:val="Heading2"/>
        <w:rPr>
          <w:rFonts w:ascii="Verdana" w:hAnsi="Verdana"/>
          <w:b w:val="0"/>
          <w:sz w:val="20"/>
        </w:rPr>
      </w:pPr>
      <w:r w:rsidRPr="00F10192">
        <w:rPr>
          <w:rFonts w:ascii="Verdana" w:hAnsi="Verdana"/>
          <w:b w:val="0"/>
          <w:sz w:val="20"/>
        </w:rPr>
        <w:t>References</w:t>
      </w:r>
    </w:p>
    <w:p w14:paraId="37F1173E" w14:textId="77777777" w:rsidR="00330050" w:rsidRPr="00F10192" w:rsidRDefault="00330050" w:rsidP="00490804">
      <w:pPr>
        <w:pStyle w:val="Italic"/>
        <w:rPr>
          <w:rFonts w:ascii="Verdana" w:hAnsi="Verdana"/>
          <w:i w:val="0"/>
        </w:rPr>
      </w:pPr>
      <w:r w:rsidRPr="00F10192">
        <w:rPr>
          <w:rFonts w:ascii="Verdana" w:hAnsi="Verdana"/>
          <w:i w:val="0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F10192" w14:paraId="5B5762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7157612" w14:textId="77777777" w:rsidR="000F2DF4" w:rsidRPr="00F10192" w:rsidRDefault="000F2DF4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D5F747E" w14:textId="77777777" w:rsidR="000F2DF4" w:rsidRPr="00F10192" w:rsidRDefault="000F2DF4" w:rsidP="00A211B2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350" w:type="dxa"/>
          </w:tcPr>
          <w:p w14:paraId="6204EB73" w14:textId="77777777" w:rsidR="000F2DF4" w:rsidRPr="00F10192" w:rsidRDefault="000D2539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Relationship</w:t>
            </w:r>
            <w:r w:rsidR="000F2DF4" w:rsidRPr="00F10192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C98745" w14:textId="77777777" w:rsidR="000F2DF4" w:rsidRPr="00F10192" w:rsidRDefault="000F2DF4" w:rsidP="00A211B2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  <w:tr w:rsidR="000F2DF4" w:rsidRPr="00F10192" w14:paraId="33258981" w14:textId="77777777" w:rsidTr="00BD103E">
        <w:trPr>
          <w:trHeight w:val="360"/>
        </w:trPr>
        <w:tc>
          <w:tcPr>
            <w:tcW w:w="1072" w:type="dxa"/>
          </w:tcPr>
          <w:p w14:paraId="4278C1C7" w14:textId="77777777" w:rsidR="000F2DF4" w:rsidRPr="00F10192" w:rsidRDefault="000D25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Company</w:t>
            </w:r>
            <w:r w:rsidR="004A4198" w:rsidRPr="00F10192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AED50C" w14:textId="77777777" w:rsidR="000F2DF4" w:rsidRPr="00F10192" w:rsidRDefault="000F2DF4" w:rsidP="00A211B2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350" w:type="dxa"/>
          </w:tcPr>
          <w:p w14:paraId="272FFA76" w14:textId="77777777" w:rsidR="000F2DF4" w:rsidRPr="00F10192" w:rsidRDefault="000F2DF4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A8572E" w14:textId="77777777" w:rsidR="000F2DF4" w:rsidRPr="00F10192" w:rsidRDefault="000F2DF4" w:rsidP="00682C69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  <w:tr w:rsidR="00BD103E" w:rsidRPr="00F10192" w14:paraId="55D1840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218F533" w14:textId="77777777" w:rsidR="00BD103E" w:rsidRPr="00F10192" w:rsidRDefault="00BD103E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838F7A" w14:textId="77777777" w:rsidR="00BD103E" w:rsidRPr="00F10192" w:rsidRDefault="00BD103E" w:rsidP="00A211B2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240F05" w14:textId="77777777" w:rsidR="00BD103E" w:rsidRPr="00F10192" w:rsidRDefault="00BD103E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60E22C" w14:textId="77777777" w:rsidR="00BD103E" w:rsidRPr="00F10192" w:rsidRDefault="00BD103E" w:rsidP="00682C69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  <w:tr w:rsidR="00D55AFA" w:rsidRPr="00F10192" w14:paraId="65E82D1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C2FCC6" w14:textId="77777777" w:rsidR="00D55AFA" w:rsidRPr="00F10192" w:rsidRDefault="00D55AFA" w:rsidP="0033005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6817EB" w14:textId="77777777" w:rsidR="00D55AFA" w:rsidRPr="00F10192" w:rsidRDefault="00D55AFA" w:rsidP="0033005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6A39A3" w14:textId="77777777" w:rsidR="00D55AFA" w:rsidRPr="00F10192" w:rsidRDefault="00D55AFA" w:rsidP="0033005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31DC95" w14:textId="77777777" w:rsidR="00D55AFA" w:rsidRPr="00F10192" w:rsidRDefault="00D55AFA" w:rsidP="00330050">
            <w:pPr>
              <w:rPr>
                <w:rFonts w:ascii="Verdana" w:hAnsi="Verdana"/>
                <w:sz w:val="20"/>
              </w:rPr>
            </w:pPr>
          </w:p>
        </w:tc>
      </w:tr>
      <w:tr w:rsidR="000F2DF4" w:rsidRPr="00F10192" w14:paraId="71FC737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7160FF1" w14:textId="77777777" w:rsidR="000F2DF4" w:rsidRPr="00F10192" w:rsidRDefault="000F2DF4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Full Name</w:t>
            </w:r>
            <w:r w:rsidR="004A4198" w:rsidRPr="00F10192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6E4274" w14:textId="77777777" w:rsidR="000F2DF4" w:rsidRPr="00F10192" w:rsidRDefault="000F2DF4" w:rsidP="00A211B2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4F834EE" w14:textId="77777777" w:rsidR="000F2DF4" w:rsidRPr="00F10192" w:rsidRDefault="000D2539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Relationship</w:t>
            </w:r>
            <w:r w:rsidR="000F2DF4" w:rsidRPr="00F10192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1371AA" w14:textId="77777777" w:rsidR="000F2DF4" w:rsidRPr="00F10192" w:rsidRDefault="000F2DF4" w:rsidP="00A211B2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  <w:tr w:rsidR="000D2539" w:rsidRPr="00F10192" w14:paraId="7578A55E" w14:textId="77777777" w:rsidTr="00BD103E">
        <w:trPr>
          <w:trHeight w:val="360"/>
        </w:trPr>
        <w:tc>
          <w:tcPr>
            <w:tcW w:w="1072" w:type="dxa"/>
          </w:tcPr>
          <w:p w14:paraId="7CE6FEA9" w14:textId="77777777" w:rsidR="000D2539" w:rsidRPr="00F10192" w:rsidRDefault="000D25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C4969A" w14:textId="77777777" w:rsidR="000D2539" w:rsidRPr="00F10192" w:rsidRDefault="000D2539" w:rsidP="00A211B2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350" w:type="dxa"/>
          </w:tcPr>
          <w:p w14:paraId="44D25980" w14:textId="77777777" w:rsidR="000D2539" w:rsidRPr="00F10192" w:rsidRDefault="000D2539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C06F3F" w14:textId="77777777" w:rsidR="000D2539" w:rsidRPr="00F10192" w:rsidRDefault="000D2539" w:rsidP="00682C69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  <w:tr w:rsidR="00BD103E" w:rsidRPr="00F10192" w14:paraId="79053AA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06CED0D" w14:textId="77777777" w:rsidR="00BD103E" w:rsidRPr="00F10192" w:rsidRDefault="00BD103E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CEE6C2" w14:textId="77777777" w:rsidR="00BD103E" w:rsidRPr="00F10192" w:rsidRDefault="00BD103E" w:rsidP="00A211B2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7794EA" w14:textId="77777777" w:rsidR="00BD103E" w:rsidRPr="00F10192" w:rsidRDefault="00BD103E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98B930" w14:textId="77777777" w:rsidR="00BD103E" w:rsidRPr="00F10192" w:rsidRDefault="00BD103E" w:rsidP="00682C69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  <w:tr w:rsidR="00D55AFA" w:rsidRPr="00F10192" w14:paraId="470550F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A81F2A" w14:textId="77777777" w:rsidR="00D55AFA" w:rsidRPr="00F10192" w:rsidRDefault="00D55AFA" w:rsidP="0033005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C069E5" w14:textId="77777777" w:rsidR="00D55AFA" w:rsidRPr="00F10192" w:rsidRDefault="00D55AFA" w:rsidP="0033005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AB55A7" w14:textId="77777777" w:rsidR="00D55AFA" w:rsidRPr="00F10192" w:rsidRDefault="00D55AFA" w:rsidP="0033005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01AAE1" w14:textId="77777777" w:rsidR="00D55AFA" w:rsidRPr="00F10192" w:rsidRDefault="00D55AFA" w:rsidP="00330050">
            <w:pPr>
              <w:rPr>
                <w:rFonts w:ascii="Verdana" w:hAnsi="Verdana"/>
                <w:sz w:val="20"/>
              </w:rPr>
            </w:pPr>
          </w:p>
        </w:tc>
      </w:tr>
      <w:tr w:rsidR="000D2539" w:rsidRPr="00F10192" w14:paraId="0347DF4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1FF8AF7" w14:textId="77777777" w:rsidR="000D2539" w:rsidRPr="00F10192" w:rsidRDefault="000D25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82F5E8" w14:textId="77777777" w:rsidR="000D2539" w:rsidRPr="00F10192" w:rsidRDefault="000D2539" w:rsidP="00607FED">
            <w:pPr>
              <w:pStyle w:val="FieldText"/>
              <w:keepLines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2208665" w14:textId="77777777" w:rsidR="000D2539" w:rsidRPr="00F10192" w:rsidRDefault="000D2539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D0A49C" w14:textId="77777777" w:rsidR="000D2539" w:rsidRPr="00F10192" w:rsidRDefault="000D2539" w:rsidP="00607FED">
            <w:pPr>
              <w:pStyle w:val="FieldText"/>
              <w:keepLines/>
              <w:rPr>
                <w:rFonts w:ascii="Verdana" w:hAnsi="Verdana"/>
                <w:b w:val="0"/>
                <w:sz w:val="20"/>
              </w:rPr>
            </w:pPr>
          </w:p>
        </w:tc>
      </w:tr>
      <w:tr w:rsidR="000D2539" w:rsidRPr="00F10192" w14:paraId="4F5B2104" w14:textId="77777777" w:rsidTr="00BD103E">
        <w:trPr>
          <w:trHeight w:val="360"/>
        </w:trPr>
        <w:tc>
          <w:tcPr>
            <w:tcW w:w="1072" w:type="dxa"/>
          </w:tcPr>
          <w:p w14:paraId="774E2C5D" w14:textId="77777777" w:rsidR="000D2539" w:rsidRPr="00F10192" w:rsidRDefault="000D25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08F01D" w14:textId="77777777" w:rsidR="000D2539" w:rsidRPr="00F10192" w:rsidRDefault="000D2539" w:rsidP="00607FED">
            <w:pPr>
              <w:pStyle w:val="FieldText"/>
              <w:keepLines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350" w:type="dxa"/>
          </w:tcPr>
          <w:p w14:paraId="2AF04A8C" w14:textId="77777777" w:rsidR="000D2539" w:rsidRPr="00F10192" w:rsidRDefault="000D2539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68B7AC" w14:textId="77777777" w:rsidR="000D2539" w:rsidRPr="00F10192" w:rsidRDefault="000D2539" w:rsidP="00607FED">
            <w:pPr>
              <w:pStyle w:val="FieldText"/>
              <w:keepLines/>
              <w:rPr>
                <w:rFonts w:ascii="Verdana" w:hAnsi="Verdana"/>
                <w:b w:val="0"/>
                <w:sz w:val="20"/>
              </w:rPr>
            </w:pPr>
          </w:p>
        </w:tc>
      </w:tr>
      <w:tr w:rsidR="00BD103E" w:rsidRPr="00F10192" w14:paraId="4ED17BA0" w14:textId="77777777" w:rsidTr="00BD103E">
        <w:trPr>
          <w:trHeight w:val="360"/>
        </w:trPr>
        <w:tc>
          <w:tcPr>
            <w:tcW w:w="1072" w:type="dxa"/>
          </w:tcPr>
          <w:p w14:paraId="760E86FE" w14:textId="77777777" w:rsidR="00BD103E" w:rsidRPr="00F10192" w:rsidRDefault="00BD103E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5DB7BC" w14:textId="77777777" w:rsidR="00BD103E" w:rsidRPr="00F10192" w:rsidRDefault="00BD103E" w:rsidP="00607FED">
            <w:pPr>
              <w:pStyle w:val="FieldText"/>
              <w:keepLines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5E6BB4" w14:textId="77777777" w:rsidR="00BD103E" w:rsidRPr="00F10192" w:rsidRDefault="00BD103E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56D25F" w14:textId="77777777" w:rsidR="00BD103E" w:rsidRPr="00F10192" w:rsidRDefault="00BD103E" w:rsidP="00607FED">
            <w:pPr>
              <w:pStyle w:val="FieldText"/>
              <w:keepLines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55807F4B" w14:textId="77777777" w:rsidR="00871876" w:rsidRPr="00F10192" w:rsidRDefault="00871876" w:rsidP="00871876">
      <w:pPr>
        <w:pStyle w:val="Heading2"/>
        <w:rPr>
          <w:rFonts w:ascii="Verdana" w:hAnsi="Verdana"/>
          <w:b w:val="0"/>
          <w:sz w:val="20"/>
        </w:rPr>
      </w:pPr>
      <w:r w:rsidRPr="00F10192">
        <w:rPr>
          <w:rFonts w:ascii="Verdana" w:hAnsi="Verdana"/>
          <w:b w:val="0"/>
          <w:sz w:val="20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F10192" w14:paraId="44D1C9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DA035BD" w14:textId="77777777" w:rsidR="000D2539" w:rsidRPr="00F10192" w:rsidRDefault="000D25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3A772A" w14:textId="77777777" w:rsidR="000D2539" w:rsidRPr="00F10192" w:rsidRDefault="000D2539" w:rsidP="0014663E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0" w:type="dxa"/>
          </w:tcPr>
          <w:p w14:paraId="4BFA687D" w14:textId="77777777" w:rsidR="000D2539" w:rsidRPr="00F10192" w:rsidRDefault="000D2539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876245" w14:textId="77777777" w:rsidR="000D2539" w:rsidRPr="00F10192" w:rsidRDefault="000D2539" w:rsidP="00682C69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  <w:tr w:rsidR="000D2539" w:rsidRPr="00F10192" w14:paraId="3D7D6DD8" w14:textId="77777777" w:rsidTr="00BD103E">
        <w:trPr>
          <w:trHeight w:val="360"/>
        </w:trPr>
        <w:tc>
          <w:tcPr>
            <w:tcW w:w="1072" w:type="dxa"/>
          </w:tcPr>
          <w:p w14:paraId="3F22BACC" w14:textId="77777777" w:rsidR="000D2539" w:rsidRPr="00F10192" w:rsidRDefault="000D25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2650B70" w14:textId="77777777" w:rsidR="000D2539" w:rsidRPr="00F10192" w:rsidRDefault="000D2539" w:rsidP="0014663E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0" w:type="dxa"/>
          </w:tcPr>
          <w:p w14:paraId="69748DAB" w14:textId="77777777" w:rsidR="000D2539" w:rsidRPr="00F10192" w:rsidRDefault="000D2539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6BCBFD" w14:textId="77777777" w:rsidR="000D2539" w:rsidRPr="00F10192" w:rsidRDefault="000D2539" w:rsidP="0014663E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0FEBD582" w14:textId="77777777" w:rsidR="00C92A3C" w:rsidRPr="00F10192" w:rsidRDefault="00C92A3C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F10192" w14:paraId="27CD8D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6A8E20" w14:textId="77777777" w:rsidR="008F5BCD" w:rsidRPr="00F10192" w:rsidRDefault="008F5BCD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DB60C7" w14:textId="77777777" w:rsidR="008F5BCD" w:rsidRPr="00F10192" w:rsidRDefault="008F5BCD" w:rsidP="0014663E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1C957F" w14:textId="77777777" w:rsidR="008F5BCD" w:rsidRPr="00F10192" w:rsidRDefault="008F5BCD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A015DC" w14:textId="77777777" w:rsidR="008F5BCD" w:rsidRPr="00F10192" w:rsidRDefault="008F5BCD" w:rsidP="00856C35">
            <w:pPr>
              <w:pStyle w:val="FieldText"/>
              <w:rPr>
                <w:rFonts w:ascii="Verdana" w:hAnsi="Verdana"/>
                <w:b w:val="0"/>
                <w:sz w:val="20"/>
              </w:rPr>
            </w:pPr>
            <w:r w:rsidRPr="00F10192">
              <w:rPr>
                <w:rFonts w:ascii="Verdana" w:hAnsi="Verdana"/>
                <w:b w:val="0"/>
                <w:sz w:val="20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7361E6" w14:textId="77777777" w:rsidR="008F5BCD" w:rsidRPr="00F10192" w:rsidRDefault="008F5BCD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7FB19B" w14:textId="77777777" w:rsidR="008F5BCD" w:rsidRPr="00F10192" w:rsidRDefault="008F5BCD" w:rsidP="00856C35">
            <w:pPr>
              <w:pStyle w:val="FieldText"/>
              <w:rPr>
                <w:rFonts w:ascii="Verdana" w:hAnsi="Verdana"/>
                <w:b w:val="0"/>
                <w:sz w:val="20"/>
              </w:rPr>
            </w:pPr>
            <w:r w:rsidRPr="00F10192">
              <w:rPr>
                <w:rFonts w:ascii="Verdana" w:hAnsi="Verdana"/>
                <w:b w:val="0"/>
                <w:sz w:val="20"/>
              </w:rPr>
              <w:t>$</w:t>
            </w:r>
          </w:p>
        </w:tc>
      </w:tr>
    </w:tbl>
    <w:p w14:paraId="13C033BC" w14:textId="77777777" w:rsidR="00C92A3C" w:rsidRPr="00F10192" w:rsidRDefault="00C92A3C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F10192" w14:paraId="6D56F2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F8D74A2" w14:textId="77777777" w:rsidR="000D2539" w:rsidRPr="00F10192" w:rsidRDefault="000D25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0C053AE" w14:textId="77777777" w:rsidR="000D2539" w:rsidRPr="00F10192" w:rsidRDefault="000D2539" w:rsidP="0014663E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3B92E2FB" w14:textId="77777777" w:rsidR="00C92A3C" w:rsidRPr="00F10192" w:rsidRDefault="00C92A3C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F10192" w14:paraId="1F6C0E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1A8F3A" w14:textId="77777777" w:rsidR="000D2539" w:rsidRPr="00F10192" w:rsidRDefault="000D25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F567F4" w14:textId="77777777" w:rsidR="000D2539" w:rsidRPr="00F10192" w:rsidRDefault="000D2539" w:rsidP="0014663E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50" w:type="dxa"/>
          </w:tcPr>
          <w:p w14:paraId="37A1EB36" w14:textId="77777777" w:rsidR="000D2539" w:rsidRPr="00F10192" w:rsidRDefault="000D2539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C93BDA" w14:textId="77777777" w:rsidR="000D2539" w:rsidRPr="00F10192" w:rsidRDefault="000D2539" w:rsidP="0014663E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070" w:type="dxa"/>
          </w:tcPr>
          <w:p w14:paraId="1809EDBE" w14:textId="77777777" w:rsidR="000D2539" w:rsidRPr="00F10192" w:rsidRDefault="007E56C4" w:rsidP="00490804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Reason for L</w:t>
            </w:r>
            <w:r w:rsidR="000D2539" w:rsidRPr="00F10192">
              <w:rPr>
                <w:rFonts w:ascii="Verdana" w:hAnsi="Verdana"/>
                <w:sz w:val="20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F259CE" w14:textId="77777777" w:rsidR="000D2539" w:rsidRPr="00F10192" w:rsidRDefault="000D2539" w:rsidP="0014663E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0F66B6BF" w14:textId="77777777" w:rsidR="00BC07E3" w:rsidRPr="00F10192" w:rsidRDefault="00BC07E3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F10192" w14:paraId="301D67C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27D7E0C" w14:textId="77777777" w:rsidR="000D2539" w:rsidRPr="00F10192" w:rsidRDefault="000D25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53598932" w14:textId="77777777" w:rsidR="000D2539" w:rsidRPr="00F10192" w:rsidRDefault="000D2539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YES</w:t>
            </w:r>
          </w:p>
          <w:p w14:paraId="2CF1204D" w14:textId="77777777" w:rsidR="000D2539" w:rsidRPr="00F10192" w:rsidRDefault="00724FA4" w:rsidP="0014663E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970FB58" w14:textId="77777777" w:rsidR="000D2539" w:rsidRPr="00F10192" w:rsidRDefault="000D2539" w:rsidP="00490804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NO</w:t>
            </w:r>
          </w:p>
          <w:p w14:paraId="3E6742D9" w14:textId="77777777" w:rsidR="000D2539" w:rsidRPr="00F10192" w:rsidRDefault="00724FA4" w:rsidP="0014663E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1A7C5D8B" w14:textId="77777777" w:rsidR="000D2539" w:rsidRPr="00F10192" w:rsidRDefault="000D2539" w:rsidP="005557F6">
            <w:pPr>
              <w:rPr>
                <w:rFonts w:ascii="Verdana" w:hAnsi="Verdana"/>
                <w:sz w:val="20"/>
                <w:szCs w:val="19"/>
              </w:rPr>
            </w:pPr>
          </w:p>
        </w:tc>
      </w:tr>
      <w:tr w:rsidR="00176E67" w:rsidRPr="00F10192" w14:paraId="19ED84D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3220AD0" w14:textId="77777777" w:rsidR="00176E67" w:rsidRPr="00F10192" w:rsidRDefault="00176E67" w:rsidP="0049080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05B423" w14:textId="77777777" w:rsidR="00176E67" w:rsidRPr="00F10192" w:rsidRDefault="00176E67" w:rsidP="00490804">
            <w:pPr>
              <w:pStyle w:val="Checkbox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DC962F" w14:textId="77777777" w:rsidR="00176E67" w:rsidRPr="00F10192" w:rsidRDefault="00176E67" w:rsidP="00490804">
            <w:pPr>
              <w:pStyle w:val="Checkbox"/>
              <w:rPr>
                <w:rFonts w:ascii="Verdana" w:hAnsi="Verdana"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7A391B" w14:textId="77777777" w:rsidR="00176E67" w:rsidRPr="00F10192" w:rsidRDefault="00176E67" w:rsidP="005557F6">
            <w:pPr>
              <w:rPr>
                <w:rFonts w:ascii="Verdana" w:hAnsi="Verdana"/>
                <w:sz w:val="20"/>
                <w:szCs w:val="19"/>
              </w:rPr>
            </w:pPr>
          </w:p>
        </w:tc>
      </w:tr>
      <w:tr w:rsidR="00BC07E3" w:rsidRPr="00F10192" w14:paraId="7DD07B5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0E409B" w14:textId="77777777" w:rsidR="00BC07E3" w:rsidRPr="00F10192" w:rsidRDefault="00BC07E3" w:rsidP="0049080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D14559" w14:textId="77777777" w:rsidR="00BC07E3" w:rsidRPr="00F10192" w:rsidRDefault="00BC07E3" w:rsidP="00490804">
            <w:pPr>
              <w:pStyle w:val="Checkbox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5E50FC" w14:textId="77777777" w:rsidR="00BC07E3" w:rsidRPr="00F10192" w:rsidRDefault="00BC07E3" w:rsidP="00490804">
            <w:pPr>
              <w:pStyle w:val="Checkbox"/>
              <w:rPr>
                <w:rFonts w:ascii="Verdana" w:hAnsi="Verdana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558B5E" w14:textId="77777777" w:rsidR="00BC07E3" w:rsidRPr="00F10192" w:rsidRDefault="00BC07E3" w:rsidP="005557F6">
            <w:pPr>
              <w:rPr>
                <w:rFonts w:ascii="Verdana" w:hAnsi="Verdana"/>
                <w:sz w:val="20"/>
                <w:szCs w:val="19"/>
              </w:rPr>
            </w:pPr>
          </w:p>
        </w:tc>
      </w:tr>
    </w:tbl>
    <w:p w14:paraId="4218FC3E" w14:textId="77777777" w:rsidR="00C92A3C" w:rsidRPr="00F10192" w:rsidRDefault="00C92A3C" w:rsidP="00C92A3C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F10192" w14:paraId="6FCD1F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391BA8D" w14:textId="77777777" w:rsidR="00BC07E3" w:rsidRPr="00F10192" w:rsidRDefault="00BC07E3" w:rsidP="00BC07E3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8AE9FDF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0" w:type="dxa"/>
          </w:tcPr>
          <w:p w14:paraId="7E37F005" w14:textId="77777777" w:rsidR="00BC07E3" w:rsidRPr="00F10192" w:rsidRDefault="00BC07E3" w:rsidP="00BC07E3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FFF0FE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  <w:tr w:rsidR="00BC07E3" w:rsidRPr="00F10192" w14:paraId="1F14EB26" w14:textId="77777777" w:rsidTr="00BD103E">
        <w:trPr>
          <w:trHeight w:val="360"/>
        </w:trPr>
        <w:tc>
          <w:tcPr>
            <w:tcW w:w="1072" w:type="dxa"/>
          </w:tcPr>
          <w:p w14:paraId="2B4A1261" w14:textId="77777777" w:rsidR="00BC07E3" w:rsidRPr="00F10192" w:rsidRDefault="00BC07E3" w:rsidP="00BC07E3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3AFE67C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0" w:type="dxa"/>
          </w:tcPr>
          <w:p w14:paraId="1E29F552" w14:textId="77777777" w:rsidR="00BC07E3" w:rsidRPr="00F10192" w:rsidRDefault="00BC07E3" w:rsidP="00BC07E3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B50F33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008DDF8F" w14:textId="77777777" w:rsidR="00BC07E3" w:rsidRPr="00F10192" w:rsidRDefault="00BC07E3" w:rsidP="00BC07E3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F10192" w14:paraId="0190F6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DC620C1" w14:textId="77777777" w:rsidR="00BC07E3" w:rsidRPr="00F10192" w:rsidRDefault="00BC07E3" w:rsidP="00BC07E3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4E3619C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530" w:type="dxa"/>
          </w:tcPr>
          <w:p w14:paraId="72246646" w14:textId="77777777" w:rsidR="00BC07E3" w:rsidRPr="00F10192" w:rsidRDefault="00BC07E3" w:rsidP="00BC07E3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748C01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  <w:r w:rsidRPr="00F10192">
              <w:rPr>
                <w:rFonts w:ascii="Verdana" w:hAnsi="Verdana"/>
                <w:b w:val="0"/>
                <w:sz w:val="20"/>
              </w:rPr>
              <w:t>$</w:t>
            </w:r>
          </w:p>
        </w:tc>
        <w:tc>
          <w:tcPr>
            <w:tcW w:w="1620" w:type="dxa"/>
          </w:tcPr>
          <w:p w14:paraId="072BF6E1" w14:textId="77777777" w:rsidR="00BC07E3" w:rsidRPr="00F10192" w:rsidRDefault="00BC07E3" w:rsidP="00BC07E3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AADA99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  <w:r w:rsidRPr="00F10192">
              <w:rPr>
                <w:rFonts w:ascii="Verdana" w:hAnsi="Verdana"/>
                <w:b w:val="0"/>
                <w:sz w:val="20"/>
              </w:rPr>
              <w:t>$</w:t>
            </w:r>
          </w:p>
        </w:tc>
      </w:tr>
    </w:tbl>
    <w:p w14:paraId="31531AB1" w14:textId="77777777" w:rsidR="00BC07E3" w:rsidRPr="00F10192" w:rsidRDefault="00BC07E3" w:rsidP="00BC07E3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F10192" w14:paraId="4C047F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C33D0B7" w14:textId="77777777" w:rsidR="00BC07E3" w:rsidRPr="00F10192" w:rsidRDefault="00BC07E3" w:rsidP="00BC07E3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DAEEB5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6398709A" w14:textId="77777777" w:rsidR="00BC07E3" w:rsidRPr="00F10192" w:rsidRDefault="00BC07E3" w:rsidP="00BC07E3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F10192" w14:paraId="31AD04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A24AA25" w14:textId="77777777" w:rsidR="00BC07E3" w:rsidRPr="00F10192" w:rsidRDefault="00BC07E3" w:rsidP="00BC07E3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A0445B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50" w:type="dxa"/>
          </w:tcPr>
          <w:p w14:paraId="6E6B14A6" w14:textId="77777777" w:rsidR="00BC07E3" w:rsidRPr="00F10192" w:rsidRDefault="00BC07E3" w:rsidP="00BC07E3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0409FC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070" w:type="dxa"/>
          </w:tcPr>
          <w:p w14:paraId="3EFFCEC1" w14:textId="77777777" w:rsidR="00BC07E3" w:rsidRPr="00F10192" w:rsidRDefault="00BC07E3" w:rsidP="00BC07E3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6ABA384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5588EA7C" w14:textId="77777777" w:rsidR="00BC07E3" w:rsidRPr="00F10192" w:rsidRDefault="00BC07E3" w:rsidP="00BC07E3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F10192" w14:paraId="6FADF2F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0986BB8" w14:textId="77777777" w:rsidR="00BC07E3" w:rsidRPr="00F10192" w:rsidRDefault="00BC07E3" w:rsidP="00BC07E3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72692F0F" w14:textId="77777777" w:rsidR="00BC07E3" w:rsidRPr="00F10192" w:rsidRDefault="00BC07E3" w:rsidP="00BC07E3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YES</w:t>
            </w:r>
          </w:p>
          <w:p w14:paraId="483F3BA6" w14:textId="77777777" w:rsidR="00BC07E3" w:rsidRPr="00F10192" w:rsidRDefault="00BC07E3" w:rsidP="00BC07E3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CE03595" w14:textId="77777777" w:rsidR="00BC07E3" w:rsidRPr="00F10192" w:rsidRDefault="00BC07E3" w:rsidP="00BC07E3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NO</w:t>
            </w:r>
          </w:p>
          <w:p w14:paraId="00746CA6" w14:textId="77777777" w:rsidR="00BC07E3" w:rsidRPr="00F10192" w:rsidRDefault="00BC07E3" w:rsidP="00BC07E3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0D78D5C7" w14:textId="77777777" w:rsidR="00BC07E3" w:rsidRPr="00F10192" w:rsidRDefault="00BC07E3" w:rsidP="00BC07E3">
            <w:pPr>
              <w:rPr>
                <w:rFonts w:ascii="Verdana" w:hAnsi="Verdana"/>
                <w:sz w:val="20"/>
                <w:szCs w:val="19"/>
              </w:rPr>
            </w:pPr>
          </w:p>
        </w:tc>
      </w:tr>
      <w:tr w:rsidR="00176E67" w:rsidRPr="00F10192" w14:paraId="1B7FE47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F4F7BA8" w14:textId="77777777" w:rsidR="00176E67" w:rsidRPr="00F10192" w:rsidRDefault="00176E67" w:rsidP="00BC07E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47D6FE" w14:textId="77777777" w:rsidR="00176E67" w:rsidRPr="00F10192" w:rsidRDefault="00176E67" w:rsidP="00BC07E3">
            <w:pPr>
              <w:pStyle w:val="Checkbox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A0F849A" w14:textId="77777777" w:rsidR="00176E67" w:rsidRPr="00F10192" w:rsidRDefault="00176E67" w:rsidP="00BC07E3">
            <w:pPr>
              <w:pStyle w:val="Checkbox"/>
              <w:rPr>
                <w:rFonts w:ascii="Verdana" w:hAnsi="Verdana"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05EAF83" w14:textId="77777777" w:rsidR="00176E67" w:rsidRPr="00F10192" w:rsidRDefault="00176E67" w:rsidP="00BC07E3">
            <w:pPr>
              <w:rPr>
                <w:rFonts w:ascii="Verdana" w:hAnsi="Verdana"/>
                <w:sz w:val="20"/>
                <w:szCs w:val="19"/>
              </w:rPr>
            </w:pPr>
          </w:p>
        </w:tc>
      </w:tr>
      <w:tr w:rsidR="00176E67" w:rsidRPr="00F10192" w14:paraId="3A93BD3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6CAC0F" w14:textId="77777777" w:rsidR="00176E67" w:rsidRPr="00F10192" w:rsidRDefault="00176E67" w:rsidP="00BC07E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117479" w14:textId="77777777" w:rsidR="00176E67" w:rsidRPr="00F10192" w:rsidRDefault="00176E67" w:rsidP="00BC07E3">
            <w:pPr>
              <w:pStyle w:val="Checkbox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AE0233" w14:textId="77777777" w:rsidR="00176E67" w:rsidRPr="00F10192" w:rsidRDefault="00176E67" w:rsidP="00BC07E3">
            <w:pPr>
              <w:pStyle w:val="Checkbox"/>
              <w:rPr>
                <w:rFonts w:ascii="Verdana" w:hAnsi="Verdana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9739DD" w14:textId="77777777" w:rsidR="00176E67" w:rsidRPr="00F10192" w:rsidRDefault="00176E67" w:rsidP="00BC07E3">
            <w:pPr>
              <w:rPr>
                <w:rFonts w:ascii="Verdana" w:hAnsi="Verdana"/>
                <w:sz w:val="20"/>
                <w:szCs w:val="19"/>
              </w:rPr>
            </w:pPr>
          </w:p>
        </w:tc>
      </w:tr>
    </w:tbl>
    <w:p w14:paraId="50CF7AA4" w14:textId="77777777" w:rsidR="00BC07E3" w:rsidRPr="00F10192" w:rsidRDefault="00BC07E3" w:rsidP="00BC07E3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F10192" w14:paraId="41C2D7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2A0C93C" w14:textId="77777777" w:rsidR="00BC07E3" w:rsidRPr="00F10192" w:rsidRDefault="00BC07E3" w:rsidP="00BC07E3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D54CC9A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0" w:type="dxa"/>
          </w:tcPr>
          <w:p w14:paraId="293A0690" w14:textId="77777777" w:rsidR="00BC07E3" w:rsidRPr="00F10192" w:rsidRDefault="00BC07E3" w:rsidP="00BC07E3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21A9B41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  <w:tr w:rsidR="00BC07E3" w:rsidRPr="00F10192" w14:paraId="1E98D613" w14:textId="77777777" w:rsidTr="00BD103E">
        <w:trPr>
          <w:trHeight w:val="360"/>
        </w:trPr>
        <w:tc>
          <w:tcPr>
            <w:tcW w:w="1072" w:type="dxa"/>
          </w:tcPr>
          <w:p w14:paraId="6ACDFBCE" w14:textId="77777777" w:rsidR="00BC07E3" w:rsidRPr="00F10192" w:rsidRDefault="00BC07E3" w:rsidP="00BC07E3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B41FDED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170" w:type="dxa"/>
          </w:tcPr>
          <w:p w14:paraId="2DB7631C" w14:textId="77777777" w:rsidR="00BC07E3" w:rsidRPr="00F10192" w:rsidRDefault="00BC07E3" w:rsidP="00BC07E3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62064E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68595491" w14:textId="77777777" w:rsidR="00BC07E3" w:rsidRPr="00F10192" w:rsidRDefault="00BC07E3" w:rsidP="00BC07E3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F10192" w14:paraId="110B13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60E2B52" w14:textId="77777777" w:rsidR="00BC07E3" w:rsidRPr="00F10192" w:rsidRDefault="00BC07E3" w:rsidP="00BC07E3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8A0D12A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530" w:type="dxa"/>
          </w:tcPr>
          <w:p w14:paraId="3C851312" w14:textId="77777777" w:rsidR="00BC07E3" w:rsidRPr="00F10192" w:rsidRDefault="00BC07E3" w:rsidP="00BC07E3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397912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  <w:r w:rsidRPr="00F10192">
              <w:rPr>
                <w:rFonts w:ascii="Verdana" w:hAnsi="Verdana"/>
                <w:b w:val="0"/>
                <w:sz w:val="20"/>
              </w:rPr>
              <w:t>$</w:t>
            </w:r>
          </w:p>
        </w:tc>
        <w:tc>
          <w:tcPr>
            <w:tcW w:w="1620" w:type="dxa"/>
          </w:tcPr>
          <w:p w14:paraId="2FE69815" w14:textId="77777777" w:rsidR="00BC07E3" w:rsidRPr="00F10192" w:rsidRDefault="00BC07E3" w:rsidP="00BC07E3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6530BA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  <w:r w:rsidRPr="00F10192">
              <w:rPr>
                <w:rFonts w:ascii="Verdana" w:hAnsi="Verdana"/>
                <w:b w:val="0"/>
                <w:sz w:val="20"/>
              </w:rPr>
              <w:t>$</w:t>
            </w:r>
          </w:p>
        </w:tc>
      </w:tr>
    </w:tbl>
    <w:p w14:paraId="710777EE" w14:textId="77777777" w:rsidR="00BC07E3" w:rsidRPr="00F10192" w:rsidRDefault="00BC07E3" w:rsidP="00BC07E3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F10192" w14:paraId="536EA9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690DEB2" w14:textId="77777777" w:rsidR="00BC07E3" w:rsidRPr="00F10192" w:rsidRDefault="00BC07E3" w:rsidP="00BC07E3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EBC289B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576038D8" w14:textId="77777777" w:rsidR="00BC07E3" w:rsidRPr="00F10192" w:rsidRDefault="00BC07E3" w:rsidP="00BC07E3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F10192" w14:paraId="335888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1719794" w14:textId="77777777" w:rsidR="00BC07E3" w:rsidRPr="00F10192" w:rsidRDefault="00BC07E3" w:rsidP="00BC07E3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D0CBD4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50" w:type="dxa"/>
          </w:tcPr>
          <w:p w14:paraId="6E284D4B" w14:textId="77777777" w:rsidR="00BC07E3" w:rsidRPr="00F10192" w:rsidRDefault="00BC07E3" w:rsidP="00BC07E3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2A28D0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070" w:type="dxa"/>
          </w:tcPr>
          <w:p w14:paraId="3B6C8310" w14:textId="77777777" w:rsidR="00BC07E3" w:rsidRPr="00F10192" w:rsidRDefault="00BC07E3" w:rsidP="00BC07E3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ECCBF0" w14:textId="77777777" w:rsidR="00BC07E3" w:rsidRPr="00F10192" w:rsidRDefault="00BC07E3" w:rsidP="00BC07E3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66863AA1" w14:textId="77777777" w:rsidR="00BC07E3" w:rsidRPr="00F10192" w:rsidRDefault="00BC07E3" w:rsidP="00BC07E3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F10192" w14:paraId="3ADEF41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68417DE" w14:textId="77777777" w:rsidR="00BC07E3" w:rsidRPr="00F10192" w:rsidRDefault="00BC07E3" w:rsidP="00BC07E3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54947045" w14:textId="77777777" w:rsidR="00BC07E3" w:rsidRPr="00F10192" w:rsidRDefault="00BC07E3" w:rsidP="00BC07E3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YES</w:t>
            </w:r>
          </w:p>
          <w:p w14:paraId="5DA3F1FD" w14:textId="77777777" w:rsidR="00BC07E3" w:rsidRPr="00F10192" w:rsidRDefault="00BC07E3" w:rsidP="00BC07E3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5875877" w14:textId="77777777" w:rsidR="00BC07E3" w:rsidRPr="00F10192" w:rsidRDefault="00BC07E3" w:rsidP="00BC07E3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NO</w:t>
            </w:r>
          </w:p>
          <w:p w14:paraId="6459BA19" w14:textId="77777777" w:rsidR="00BC07E3" w:rsidRPr="00F10192" w:rsidRDefault="00BC07E3" w:rsidP="00BC07E3">
            <w:pPr>
              <w:pStyle w:val="Checkbox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92">
              <w:rPr>
                <w:rFonts w:ascii="Verdana" w:hAnsi="Verdana"/>
                <w:sz w:val="20"/>
              </w:rPr>
              <w:instrText xml:space="preserve"> FORMCHECKBOX </w:instrText>
            </w:r>
            <w:r w:rsidR="00306AB6" w:rsidRPr="00F10192">
              <w:rPr>
                <w:rFonts w:ascii="Verdana" w:hAnsi="Verdana"/>
                <w:sz w:val="20"/>
              </w:rPr>
            </w:r>
            <w:r w:rsidR="00306AB6" w:rsidRPr="00F10192">
              <w:rPr>
                <w:rFonts w:ascii="Verdana" w:hAnsi="Verdana"/>
                <w:sz w:val="20"/>
              </w:rPr>
              <w:fldChar w:fldCharType="separate"/>
            </w:r>
            <w:r w:rsidRPr="00F10192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61454E6F" w14:textId="77777777" w:rsidR="00BC07E3" w:rsidRPr="00F10192" w:rsidRDefault="00BC07E3" w:rsidP="00BC07E3">
            <w:pPr>
              <w:rPr>
                <w:rFonts w:ascii="Verdana" w:hAnsi="Verdana"/>
                <w:sz w:val="20"/>
                <w:szCs w:val="19"/>
              </w:rPr>
            </w:pPr>
          </w:p>
        </w:tc>
      </w:tr>
    </w:tbl>
    <w:p w14:paraId="16478C59" w14:textId="77777777" w:rsidR="00871876" w:rsidRPr="00F10192" w:rsidRDefault="00871876" w:rsidP="00871876">
      <w:pPr>
        <w:pStyle w:val="Heading2"/>
        <w:rPr>
          <w:rFonts w:ascii="Verdana" w:hAnsi="Verdana"/>
          <w:b w:val="0"/>
          <w:sz w:val="20"/>
        </w:rPr>
      </w:pPr>
      <w:r w:rsidRPr="00F10192">
        <w:rPr>
          <w:rFonts w:ascii="Verdana" w:hAnsi="Verdana"/>
          <w:b w:val="0"/>
          <w:sz w:val="20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F10192" w14:paraId="387D03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1DFF252" w14:textId="77777777" w:rsidR="000D2539" w:rsidRPr="00F10192" w:rsidRDefault="000D25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7601247" w14:textId="77777777" w:rsidR="000D2539" w:rsidRPr="00F10192" w:rsidRDefault="000D2539" w:rsidP="00902964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846" w:type="dxa"/>
          </w:tcPr>
          <w:p w14:paraId="5BA9E324" w14:textId="77777777" w:rsidR="000D2539" w:rsidRPr="00F10192" w:rsidRDefault="000D2539" w:rsidP="00C92A3C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F7BC282" w14:textId="77777777" w:rsidR="000D2539" w:rsidRPr="00F10192" w:rsidRDefault="000D2539" w:rsidP="00902964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540" w:type="dxa"/>
          </w:tcPr>
          <w:p w14:paraId="69E1B450" w14:textId="77777777" w:rsidR="000D2539" w:rsidRPr="00F10192" w:rsidRDefault="000D2539" w:rsidP="00C92A3C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CF5F05" w14:textId="77777777" w:rsidR="000D2539" w:rsidRPr="00F10192" w:rsidRDefault="000D2539" w:rsidP="00902964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2EF2B68C" w14:textId="77777777" w:rsidR="00C92A3C" w:rsidRPr="00F10192" w:rsidRDefault="00C92A3C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F10192" w14:paraId="1E20E0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051DBD9" w14:textId="77777777" w:rsidR="000D2539" w:rsidRPr="00F10192" w:rsidRDefault="000D25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F6BD625" w14:textId="77777777" w:rsidR="000D2539" w:rsidRPr="00F10192" w:rsidRDefault="000D2539" w:rsidP="00902964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927" w:type="dxa"/>
          </w:tcPr>
          <w:p w14:paraId="770319C3" w14:textId="77777777" w:rsidR="000D2539" w:rsidRPr="00F10192" w:rsidRDefault="000D2539" w:rsidP="00C92A3C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D004341" w14:textId="77777777" w:rsidR="000D2539" w:rsidRPr="00F10192" w:rsidRDefault="000D2539" w:rsidP="00902964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6E4C4220" w14:textId="77777777" w:rsidR="00C92A3C" w:rsidRPr="00F10192" w:rsidRDefault="00C92A3C">
      <w:pPr>
        <w:rPr>
          <w:rFonts w:ascii="Verdana" w:hAnsi="Verdana"/>
          <w:sz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F10192" w14:paraId="038C5D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E91A681" w14:textId="77777777" w:rsidR="000D2539" w:rsidRPr="00F10192" w:rsidRDefault="000D25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4AD9DD2" w14:textId="77777777" w:rsidR="000D2539" w:rsidRPr="00F10192" w:rsidRDefault="000D2539" w:rsidP="00902964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3AFE0DBF" w14:textId="77777777" w:rsidR="00871876" w:rsidRPr="00F10192" w:rsidRDefault="00871876" w:rsidP="00871876">
      <w:pPr>
        <w:pStyle w:val="Heading2"/>
        <w:rPr>
          <w:rFonts w:ascii="Verdana" w:hAnsi="Verdana"/>
          <w:b w:val="0"/>
          <w:sz w:val="20"/>
        </w:rPr>
      </w:pPr>
      <w:r w:rsidRPr="00F10192">
        <w:rPr>
          <w:rFonts w:ascii="Verdana" w:hAnsi="Verdana"/>
          <w:b w:val="0"/>
          <w:sz w:val="20"/>
        </w:rPr>
        <w:t>Disclaimer and Signature</w:t>
      </w:r>
    </w:p>
    <w:p w14:paraId="3F622EA1" w14:textId="77777777" w:rsidR="00871876" w:rsidRPr="00F10192" w:rsidRDefault="00871876" w:rsidP="00490804">
      <w:pPr>
        <w:pStyle w:val="Italic"/>
        <w:rPr>
          <w:rFonts w:ascii="Verdana" w:hAnsi="Verdana"/>
          <w:i w:val="0"/>
        </w:rPr>
      </w:pPr>
      <w:r w:rsidRPr="00F10192">
        <w:rPr>
          <w:rFonts w:ascii="Verdana" w:hAnsi="Verdana"/>
          <w:i w:val="0"/>
        </w:rPr>
        <w:t xml:space="preserve">I certify that my answers are true and complete to the best of my knowledge. </w:t>
      </w:r>
    </w:p>
    <w:p w14:paraId="34A3B2F3" w14:textId="77777777" w:rsidR="00871876" w:rsidRPr="00F10192" w:rsidRDefault="00871876" w:rsidP="00490804">
      <w:pPr>
        <w:pStyle w:val="Italic"/>
        <w:rPr>
          <w:rFonts w:ascii="Verdana" w:hAnsi="Verdana"/>
          <w:i w:val="0"/>
        </w:rPr>
      </w:pPr>
      <w:r w:rsidRPr="00F10192">
        <w:rPr>
          <w:rFonts w:ascii="Verdana" w:hAnsi="Verdana"/>
          <w:i w:val="0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F10192" w14:paraId="617708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714F3AA" w14:textId="77777777" w:rsidR="000D2539" w:rsidRPr="00F10192" w:rsidRDefault="000D2539" w:rsidP="00490804">
            <w:pPr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9D47D00" w14:textId="77777777" w:rsidR="000D2539" w:rsidRPr="00F10192" w:rsidRDefault="000D2539" w:rsidP="00682C69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74" w:type="dxa"/>
          </w:tcPr>
          <w:p w14:paraId="77CC4456" w14:textId="77777777" w:rsidR="000D2539" w:rsidRPr="00F10192" w:rsidRDefault="000D2539" w:rsidP="00C92A3C">
            <w:pPr>
              <w:pStyle w:val="Heading4"/>
              <w:outlineLvl w:val="3"/>
              <w:rPr>
                <w:rFonts w:ascii="Verdana" w:hAnsi="Verdana"/>
                <w:sz w:val="20"/>
              </w:rPr>
            </w:pPr>
            <w:r w:rsidRPr="00F10192">
              <w:rPr>
                <w:rFonts w:ascii="Verdana" w:hAnsi="Verdana"/>
                <w:sz w:val="2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2668130" w14:textId="77777777" w:rsidR="000D2539" w:rsidRPr="00F10192" w:rsidRDefault="000D2539" w:rsidP="00682C69">
            <w:pPr>
              <w:pStyle w:val="FieldTex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2E9385AC" w14:textId="77777777" w:rsidR="005F6E87" w:rsidRPr="00F10192" w:rsidRDefault="005F6E87" w:rsidP="004E34C6">
      <w:pPr>
        <w:rPr>
          <w:rFonts w:ascii="Verdana" w:hAnsi="Verdana"/>
          <w:sz w:val="20"/>
        </w:rPr>
      </w:pPr>
    </w:p>
    <w:sectPr w:rsidR="005F6E87" w:rsidRPr="00F10192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2F692" w14:textId="77777777" w:rsidR="00306AB6" w:rsidRDefault="00306AB6" w:rsidP="00176E67">
      <w:r>
        <w:separator/>
      </w:r>
    </w:p>
  </w:endnote>
  <w:endnote w:type="continuationSeparator" w:id="0">
    <w:p w14:paraId="6147FC09" w14:textId="77777777" w:rsidR="00306AB6" w:rsidRDefault="00306AB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E2C91A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8C2DA" w14:textId="77777777" w:rsidR="00306AB6" w:rsidRDefault="00306AB6" w:rsidP="00176E67">
      <w:r>
        <w:separator/>
      </w:r>
    </w:p>
  </w:footnote>
  <w:footnote w:type="continuationSeparator" w:id="0">
    <w:p w14:paraId="04CD6634" w14:textId="77777777" w:rsidR="00306AB6" w:rsidRDefault="00306AB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9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6AB6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019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5FC61"/>
  <w15:docId w15:val="{AFA9DEC6-2F6E-470C-B853-4C04E373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es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6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jkres</dc:creator>
  <cp:lastModifiedBy>joanna</cp:lastModifiedBy>
  <cp:revision>1</cp:revision>
  <cp:lastPrinted>2002-05-23T18:14:00Z</cp:lastPrinted>
  <dcterms:created xsi:type="dcterms:W3CDTF">2021-02-08T00:05:00Z</dcterms:created>
  <dcterms:modified xsi:type="dcterms:W3CDTF">2021-02-08T00:11:00Z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